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D" w:rsidRDefault="002A4FCD">
      <w:pPr>
        <w:pStyle w:val="berschrift1"/>
        <w:ind w:left="0" w:right="-502" w:firstLine="0"/>
        <w:rPr>
          <w:rFonts w:ascii="Arial" w:hAnsi="Arial" w:cs="Arial"/>
        </w:rPr>
      </w:pPr>
    </w:p>
    <w:tbl>
      <w:tblPr>
        <w:tblStyle w:val="Tabellengitternetz"/>
        <w:tblW w:w="9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94"/>
        <w:gridCol w:w="6330"/>
        <w:gridCol w:w="1440"/>
      </w:tblGrid>
      <w:tr w:rsidR="00E60823" w:rsidRPr="008D1D10" w:rsidTr="00784B6E">
        <w:trPr>
          <w:trHeight w:val="2445"/>
        </w:trPr>
        <w:tc>
          <w:tcPr>
            <w:tcW w:w="1594" w:type="dxa"/>
          </w:tcPr>
          <w:p w:rsidR="00E60823" w:rsidRDefault="00784B6E" w:rsidP="002A4FCD">
            <w:pPr>
              <w:jc w:val="center"/>
              <w:rPr>
                <w:rFonts w:cs="Arial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Bild 1" descr="http://profile.ak.fbcdn.net/hprofile-ak-snc6/195716_197462770286869_23049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e.ak.fbcdn.net/hprofile-ak-snc6/195716_197462770286869_23049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B6E" w:rsidRDefault="002E5DE4" w:rsidP="002A4FCD">
            <w:pPr>
              <w:jc w:val="center"/>
              <w:rPr>
                <w:rFonts w:cs="Arial"/>
                <w:sz w:val="72"/>
                <w:szCs w:val="72"/>
              </w:rPr>
            </w:pPr>
            <w:r>
              <w:rPr>
                <w:rFonts w:ascii="Tahoma" w:hAnsi="Tahoma" w:cs="Tahoma"/>
                <w:b/>
                <w:bCs/>
                <w:noProof/>
                <w:lang w:val="de-DE" w:eastAsia="de-DE"/>
              </w:rPr>
              <w:drawing>
                <wp:inline distT="0" distB="0" distL="0" distR="0">
                  <wp:extent cx="384463" cy="400050"/>
                  <wp:effectExtent l="19050" t="0" r="0" b="0"/>
                  <wp:docPr id="4" name="Bild 1" descr="wellingto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lingto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19" cy="40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DE4" w:rsidRDefault="002E5DE4" w:rsidP="002A4FCD">
            <w:pPr>
              <w:jc w:val="center"/>
              <w:rPr>
                <w:rFonts w:cs="Arial"/>
                <w:sz w:val="72"/>
                <w:szCs w:val="72"/>
              </w:rPr>
            </w:pP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2E5DE4" w:rsidRDefault="002E5DE4" w:rsidP="002E5DE4">
            <w:pPr>
              <w:spacing w:after="120"/>
              <w:jc w:val="both"/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</w:pPr>
            <w:r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Mallinckrodt-Gymnasium</w:t>
            </w:r>
          </w:p>
          <w:p w:rsidR="00E60823" w:rsidRPr="0010075D" w:rsidRDefault="00E60823" w:rsidP="002A4FCD">
            <w:pPr>
              <w:spacing w:after="120"/>
              <w:jc w:val="both"/>
              <w:rPr>
                <w:rFonts w:cs="Arial"/>
                <w:b/>
                <w:shadow/>
                <w:color w:val="003300"/>
                <w:sz w:val="40"/>
                <w:szCs w:val="40"/>
              </w:rPr>
            </w:pPr>
            <w:r w:rsidRPr="0010075D">
              <w:rPr>
                <w:rFonts w:cs="Arial"/>
                <w:b/>
                <w:smallCaps/>
                <w:shadow/>
                <w:color w:val="003300"/>
                <w:sz w:val="40"/>
                <w:szCs w:val="40"/>
              </w:rPr>
              <w:t>Wellington School</w:t>
            </w:r>
            <w:r w:rsidRPr="0010075D">
              <w:rPr>
                <w:rFonts w:cs="Arial"/>
                <w:b/>
                <w:shadow/>
                <w:color w:val="003300"/>
                <w:sz w:val="40"/>
                <w:szCs w:val="40"/>
              </w:rPr>
              <w:t xml:space="preserve"> </w:t>
            </w:r>
          </w:p>
          <w:p w:rsidR="00784B6E" w:rsidRDefault="00EF7E2C" w:rsidP="002A4FCD">
            <w:pPr>
              <w:spacing w:after="120"/>
              <w:jc w:val="both"/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</w:pPr>
            <w:r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Junior</w:t>
            </w:r>
            <w:r w:rsidR="007262B4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 xml:space="preserve"> </w:t>
            </w:r>
            <w:r w:rsidR="00961016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Exchange</w:t>
            </w:r>
            <w:r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 xml:space="preserve"> </w:t>
            </w:r>
            <w:r w:rsidR="00373707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2015</w:t>
            </w:r>
            <w:r w:rsidR="00D801D3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/2017/18</w:t>
            </w:r>
          </w:p>
          <w:p w:rsidR="00E60823" w:rsidRPr="002A4FCD" w:rsidRDefault="00E60823" w:rsidP="00784B6E">
            <w:pPr>
              <w:spacing w:after="120"/>
              <w:jc w:val="both"/>
              <w:rPr>
                <w:bCs/>
                <w:smallCaps/>
                <w:shadow/>
                <w:color w:val="003300"/>
                <w:sz w:val="36"/>
                <w:szCs w:val="36"/>
              </w:rPr>
            </w:pPr>
            <w:r w:rsidRPr="002A4FCD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>Application</w:t>
            </w:r>
            <w:r w:rsidR="0010075D">
              <w:rPr>
                <w:rFonts w:cs="Arial"/>
                <w:b/>
                <w:smallCaps/>
                <w:shadow/>
                <w:color w:val="003300"/>
                <w:sz w:val="36"/>
                <w:szCs w:val="36"/>
              </w:rPr>
              <w:t xml:space="preserve"> Form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0823" w:rsidRDefault="00E60823" w:rsidP="00E60823">
            <w:pPr>
              <w:spacing w:after="120"/>
              <w:jc w:val="center"/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</w:pPr>
          </w:p>
          <w:p w:rsidR="00E60823" w:rsidRPr="00E60823" w:rsidRDefault="00E60823" w:rsidP="00E60823">
            <w:pPr>
              <w:spacing w:after="120"/>
              <w:jc w:val="center"/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</w:pPr>
            <w:r w:rsidRPr="00E60823">
              <w:rPr>
                <w:rFonts w:ascii="Arial" w:hAnsi="Arial" w:cs="Arial"/>
                <w:b/>
                <w:i/>
                <w:smallCaps/>
                <w:shadow/>
                <w:color w:val="003300"/>
                <w:sz w:val="18"/>
                <w:szCs w:val="18"/>
              </w:rPr>
              <w:t>please attach a passport sized photo here</w:t>
            </w:r>
          </w:p>
        </w:tc>
      </w:tr>
    </w:tbl>
    <w:p w:rsidR="002A4FCD" w:rsidRDefault="002A4FCD">
      <w:pPr>
        <w:pStyle w:val="berschrift1"/>
        <w:ind w:left="0" w:right="-502" w:firstLine="0"/>
        <w:rPr>
          <w:rFonts w:ascii="Arial" w:hAnsi="Arial" w:cs="Arial"/>
        </w:rPr>
      </w:pPr>
    </w:p>
    <w:p w:rsidR="005648A0" w:rsidRPr="001058D3" w:rsidRDefault="001831FD" w:rsidP="00961016">
      <w:pPr>
        <w:ind w:right="-505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PLEASE FILL IN THIS FORM CLEARLY. IT WILL BE </w:t>
      </w:r>
      <w:r w:rsidR="00542C94">
        <w:rPr>
          <w:rFonts w:ascii="Arial" w:hAnsi="Arial" w:cs="Arial"/>
          <w:b/>
          <w:bCs/>
          <w:i/>
          <w:sz w:val="22"/>
          <w:szCs w:val="22"/>
        </w:rPr>
        <w:t>GIVEN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TO YOUR HOST FAMILY</w:t>
      </w:r>
    </w:p>
    <w:p w:rsidR="00E60823" w:rsidRDefault="005A0680" w:rsidP="0010075D">
      <w:pPr>
        <w:ind w:right="-505"/>
        <w:rPr>
          <w:rFonts w:ascii="Arial" w:hAnsi="Arial" w:cs="Arial"/>
          <w:b/>
          <w:bCs/>
          <w:sz w:val="24"/>
          <w:szCs w:val="24"/>
        </w:rPr>
      </w:pPr>
      <w:r w:rsidRPr="00203A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gitternetz"/>
        <w:tblW w:w="0" w:type="auto"/>
        <w:tblLook w:val="00BF"/>
      </w:tblPr>
      <w:tblGrid>
        <w:gridCol w:w="2518"/>
        <w:gridCol w:w="3257"/>
        <w:gridCol w:w="2126"/>
        <w:gridCol w:w="1384"/>
      </w:tblGrid>
      <w:tr w:rsidR="004868D6" w:rsidTr="004868D6">
        <w:tc>
          <w:tcPr>
            <w:tcW w:w="2518" w:type="dxa"/>
          </w:tcPr>
          <w:p w:rsidR="004868D6" w:rsidRDefault="004868D6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AEB">
              <w:rPr>
                <w:rFonts w:ascii="Arial" w:hAnsi="Arial" w:cs="Arial"/>
                <w:b/>
                <w:bCs/>
                <w:sz w:val="24"/>
                <w:szCs w:val="24"/>
              </w:rPr>
              <w:t>Full name of pupil</w:t>
            </w:r>
          </w:p>
        </w:tc>
        <w:tc>
          <w:tcPr>
            <w:tcW w:w="5383" w:type="dxa"/>
            <w:gridSpan w:val="2"/>
          </w:tcPr>
          <w:p w:rsidR="004868D6" w:rsidRDefault="004868D6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4868D6" w:rsidRDefault="00D801D3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Sex: </w:t>
            </w:r>
            <w:r w:rsidR="004868D6">
              <w:rPr>
                <w:rFonts w:ascii="Arial" w:hAnsi="Arial" w:cs="Arial"/>
                <w:b/>
                <w:bCs/>
                <w:sz w:val="24"/>
                <w:szCs w:val="24"/>
              </w:rPr>
              <w:t>M/F</w:t>
            </w:r>
          </w:p>
        </w:tc>
      </w:tr>
      <w:tr w:rsidR="0010075D" w:rsidTr="00800BE9">
        <w:tc>
          <w:tcPr>
            <w:tcW w:w="2518" w:type="dxa"/>
          </w:tcPr>
          <w:p w:rsidR="0010075D" w:rsidRDefault="0010075D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AEB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57" w:type="dxa"/>
          </w:tcPr>
          <w:p w:rsidR="0010075D" w:rsidRDefault="0010075D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75D" w:rsidRDefault="001831FD" w:rsidP="00D801D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 </w:t>
            </w:r>
            <w:r w:rsidR="00784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</w:t>
            </w:r>
            <w:r w:rsidR="00D801D3"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  <w:tc>
          <w:tcPr>
            <w:tcW w:w="1384" w:type="dxa"/>
          </w:tcPr>
          <w:p w:rsidR="0010075D" w:rsidRDefault="0010075D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0823" w:rsidTr="0010075D">
        <w:tc>
          <w:tcPr>
            <w:tcW w:w="2518" w:type="dxa"/>
          </w:tcPr>
          <w:p w:rsidR="00E60823" w:rsidRPr="00203AEB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AEB">
              <w:rPr>
                <w:rFonts w:ascii="Arial" w:hAnsi="Arial" w:cs="Arial"/>
                <w:b/>
                <w:bCs/>
                <w:sz w:val="24"/>
                <w:szCs w:val="24"/>
              </w:rPr>
              <w:t>Full home address</w:t>
            </w:r>
          </w:p>
        </w:tc>
        <w:tc>
          <w:tcPr>
            <w:tcW w:w="6767" w:type="dxa"/>
            <w:gridSpan w:val="3"/>
          </w:tcPr>
          <w:p w:rsidR="00E60823" w:rsidRDefault="00E60823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003B" w:rsidRDefault="004F003B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48A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BE9" w:rsidTr="007262B4">
        <w:tc>
          <w:tcPr>
            <w:tcW w:w="2518" w:type="dxa"/>
          </w:tcPr>
          <w:p w:rsidR="002E5DE4" w:rsidRDefault="00525561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Home telephone no.</w:t>
            </w:r>
            <w:r w:rsidR="00800BE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767" w:type="dxa"/>
            <w:gridSpan w:val="3"/>
          </w:tcPr>
          <w:p w:rsidR="00800BE9" w:rsidRDefault="007262B4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+49-</w:t>
            </w:r>
          </w:p>
        </w:tc>
      </w:tr>
      <w:tr w:rsidR="009B0619" w:rsidTr="0010075D">
        <w:tc>
          <w:tcPr>
            <w:tcW w:w="2518" w:type="dxa"/>
          </w:tcPr>
          <w:p w:rsidR="009B0619" w:rsidRPr="00203AEB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Pupil’s mobile no.</w:t>
            </w:r>
          </w:p>
        </w:tc>
        <w:tc>
          <w:tcPr>
            <w:tcW w:w="6767" w:type="dxa"/>
            <w:gridSpan w:val="3"/>
          </w:tcPr>
          <w:p w:rsidR="009B0619" w:rsidRDefault="00EF7E2C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+49-</w:t>
            </w:r>
          </w:p>
        </w:tc>
      </w:tr>
      <w:tr w:rsidR="00525561" w:rsidTr="0010075D">
        <w:tc>
          <w:tcPr>
            <w:tcW w:w="2518" w:type="dxa"/>
          </w:tcPr>
          <w:p w:rsidR="00525561" w:rsidRPr="00203AEB" w:rsidRDefault="007262B4" w:rsidP="007262B4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Parents’ m</w:t>
            </w:r>
            <w:r w:rsidR="00525561">
              <w:rPr>
                <w:rFonts w:ascii="Arial" w:hAnsi="Arial" w:cs="Arial"/>
                <w:b/>
                <w:bCs/>
                <w:sz w:val="24"/>
                <w:szCs w:val="24"/>
              </w:rPr>
              <w:t>obile 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6767" w:type="dxa"/>
            <w:gridSpan w:val="3"/>
          </w:tcPr>
          <w:p w:rsidR="00525561" w:rsidRDefault="00EF7E2C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+49-</w:t>
            </w:r>
          </w:p>
        </w:tc>
      </w:tr>
      <w:tr w:rsidR="007262B4" w:rsidRPr="007262B4" w:rsidTr="007262B4">
        <w:trPr>
          <w:trHeight w:val="368"/>
        </w:trPr>
        <w:tc>
          <w:tcPr>
            <w:tcW w:w="2518" w:type="dxa"/>
          </w:tcPr>
          <w:p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262B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E-mail </w:t>
            </w:r>
            <w:proofErr w:type="spellStart"/>
            <w:r w:rsidRPr="007262B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pupil</w:t>
            </w:r>
            <w:proofErr w:type="spellEnd"/>
          </w:p>
        </w:tc>
        <w:tc>
          <w:tcPr>
            <w:tcW w:w="6767" w:type="dxa"/>
            <w:gridSpan w:val="3"/>
          </w:tcPr>
          <w:p w:rsidR="007262B4" w:rsidRPr="007262B4" w:rsidRDefault="007262B4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262B4" w:rsidRPr="007262B4" w:rsidTr="007262B4">
        <w:trPr>
          <w:trHeight w:val="367"/>
        </w:trPr>
        <w:tc>
          <w:tcPr>
            <w:tcW w:w="2518" w:type="dxa"/>
          </w:tcPr>
          <w:p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262B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E-mail parents</w:t>
            </w:r>
          </w:p>
        </w:tc>
        <w:tc>
          <w:tcPr>
            <w:tcW w:w="6767" w:type="dxa"/>
            <w:gridSpan w:val="3"/>
          </w:tcPr>
          <w:p w:rsidR="007262B4" w:rsidRPr="007262B4" w:rsidRDefault="007262B4" w:rsidP="00784B6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84B6E" w:rsidTr="0010075D">
        <w:tc>
          <w:tcPr>
            <w:tcW w:w="2518" w:type="dxa"/>
          </w:tcPr>
          <w:p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Nationality</w:t>
            </w:r>
            <w:r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767" w:type="dxa"/>
            <w:gridSpan w:val="3"/>
          </w:tcPr>
          <w:p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Tr="0010075D">
        <w:tc>
          <w:tcPr>
            <w:tcW w:w="2518" w:type="dxa"/>
          </w:tcPr>
          <w:p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Hobbies </w:t>
            </w:r>
            <w:r w:rsidR="0010075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6202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interests</w:t>
            </w:r>
          </w:p>
          <w:p w:rsidR="00784B6E" w:rsidRPr="00784B6E" w:rsidRDefault="00784B6E" w:rsidP="004F2D13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 w:rsidRPr="00784B6E">
              <w:rPr>
                <w:rFonts w:ascii="Arial" w:hAnsi="Arial" w:cs="Arial"/>
                <w:bCs/>
                <w:i/>
              </w:rPr>
              <w:t>(very important)</w:t>
            </w:r>
          </w:p>
        </w:tc>
        <w:tc>
          <w:tcPr>
            <w:tcW w:w="6767" w:type="dxa"/>
            <w:gridSpan w:val="3"/>
          </w:tcPr>
          <w:p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56B2" w:rsidRDefault="002956B2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4B6E" w:rsidTr="0010075D">
        <w:tc>
          <w:tcPr>
            <w:tcW w:w="2518" w:type="dxa"/>
          </w:tcPr>
          <w:p w:rsidR="00784B6E" w:rsidRPr="00203AEB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other people at home</w:t>
            </w:r>
          </w:p>
        </w:tc>
        <w:tc>
          <w:tcPr>
            <w:tcW w:w="6767" w:type="dxa"/>
            <w:gridSpan w:val="3"/>
          </w:tcPr>
          <w:p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4B6E" w:rsidTr="0010075D">
        <w:tc>
          <w:tcPr>
            <w:tcW w:w="2518" w:type="dxa"/>
          </w:tcPr>
          <w:p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pets at home</w:t>
            </w:r>
          </w:p>
        </w:tc>
        <w:tc>
          <w:tcPr>
            <w:tcW w:w="6767" w:type="dxa"/>
            <w:gridSpan w:val="3"/>
          </w:tcPr>
          <w:p w:rsidR="00784B6E" w:rsidRDefault="00784B6E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Tr="0010075D">
        <w:tc>
          <w:tcPr>
            <w:tcW w:w="2518" w:type="dxa"/>
          </w:tcPr>
          <w:p w:rsidR="009B0619" w:rsidRPr="00800BE9" w:rsidRDefault="0010075D" w:rsidP="004F2D13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information</w:t>
            </w:r>
            <w:r w:rsidR="009B0619" w:rsidRPr="00203A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0619" w:rsidRPr="0010075D">
              <w:rPr>
                <w:rFonts w:ascii="Arial" w:hAnsi="Arial" w:cs="Arial"/>
                <w:b/>
                <w:sz w:val="18"/>
                <w:szCs w:val="18"/>
              </w:rPr>
              <w:t xml:space="preserve">allergies, dietary problems </w:t>
            </w:r>
            <w:r w:rsidR="0062028C">
              <w:rPr>
                <w:rFonts w:ascii="Arial" w:hAnsi="Arial" w:cs="Arial"/>
                <w:b/>
                <w:sz w:val="18"/>
                <w:szCs w:val="18"/>
              </w:rPr>
              <w:t xml:space="preserve">of which </w:t>
            </w:r>
            <w:r w:rsidR="002956B2">
              <w:rPr>
                <w:rFonts w:ascii="Arial" w:hAnsi="Arial" w:cs="Arial"/>
                <w:b/>
                <w:sz w:val="18"/>
                <w:szCs w:val="18"/>
              </w:rPr>
              <w:t>your hosts</w:t>
            </w:r>
            <w:r w:rsidR="009B0619" w:rsidRPr="0010075D">
              <w:rPr>
                <w:rFonts w:ascii="Arial" w:hAnsi="Arial" w:cs="Arial"/>
                <w:b/>
                <w:sz w:val="18"/>
                <w:szCs w:val="18"/>
              </w:rPr>
              <w:t xml:space="preserve"> should </w:t>
            </w:r>
            <w:r w:rsidR="002956B2">
              <w:rPr>
                <w:rFonts w:ascii="Arial" w:hAnsi="Arial" w:cs="Arial"/>
                <w:b/>
                <w:sz w:val="18"/>
                <w:szCs w:val="18"/>
              </w:rPr>
              <w:t>know about</w:t>
            </w:r>
            <w:r w:rsidR="009B0619" w:rsidRPr="0010075D">
              <w:rPr>
                <w:rFonts w:ascii="Arial" w:hAnsi="Arial" w:cs="Arial"/>
                <w:b/>
                <w:sz w:val="18"/>
                <w:szCs w:val="18"/>
              </w:rPr>
              <w:t xml:space="preserve"> – e.g. Asthma, </w:t>
            </w:r>
            <w:proofErr w:type="spellStart"/>
            <w:r w:rsidR="009B0619" w:rsidRPr="0010075D">
              <w:rPr>
                <w:rFonts w:ascii="Arial" w:hAnsi="Arial" w:cs="Arial"/>
                <w:b/>
                <w:sz w:val="18"/>
                <w:szCs w:val="18"/>
              </w:rPr>
              <w:t>hayfever</w:t>
            </w:r>
            <w:proofErr w:type="spellEnd"/>
            <w:r w:rsidR="009B0619" w:rsidRPr="0010075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B0619" w:rsidRPr="0010075D">
              <w:rPr>
                <w:rFonts w:ascii="Arial" w:hAnsi="Arial" w:cs="Arial"/>
                <w:b/>
                <w:i/>
                <w:sz w:val="18"/>
                <w:szCs w:val="18"/>
              </w:rPr>
              <w:t>(very important!)</w:t>
            </w:r>
          </w:p>
        </w:tc>
        <w:tc>
          <w:tcPr>
            <w:tcW w:w="6767" w:type="dxa"/>
            <w:gridSpan w:val="3"/>
          </w:tcPr>
          <w:p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48A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48A0" w:rsidRDefault="005648A0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5132" w:rsidTr="0010075D">
        <w:tc>
          <w:tcPr>
            <w:tcW w:w="2518" w:type="dxa"/>
          </w:tcPr>
          <w:p w:rsidR="001F5132" w:rsidRPr="001F5132" w:rsidRDefault="001F5132" w:rsidP="004F2D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other important information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which your host family should know.</w:t>
            </w:r>
          </w:p>
        </w:tc>
        <w:tc>
          <w:tcPr>
            <w:tcW w:w="6767" w:type="dxa"/>
            <w:gridSpan w:val="3"/>
          </w:tcPr>
          <w:p w:rsidR="001F5132" w:rsidRDefault="001F5132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Tr="0010075D">
        <w:tc>
          <w:tcPr>
            <w:tcW w:w="2518" w:type="dxa"/>
          </w:tcPr>
          <w:p w:rsidR="009B0619" w:rsidRDefault="002956B2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  <w:p w:rsidR="002956B2" w:rsidRPr="0010075D" w:rsidRDefault="002956B2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67" w:type="dxa"/>
            <w:gridSpan w:val="3"/>
          </w:tcPr>
          <w:p w:rsidR="009B0619" w:rsidRDefault="009B0619" w:rsidP="004F2D1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Tr="0010075D">
        <w:tc>
          <w:tcPr>
            <w:tcW w:w="2518" w:type="dxa"/>
          </w:tcPr>
          <w:p w:rsidR="009B0619" w:rsidRPr="00203AEB" w:rsidRDefault="004F003B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of parent</w:t>
            </w:r>
            <w:r w:rsidR="009B061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gridSpan w:val="3"/>
          </w:tcPr>
          <w:p w:rsidR="005648A0" w:rsidRDefault="005648A0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0619" w:rsidTr="0010075D">
        <w:tc>
          <w:tcPr>
            <w:tcW w:w="2518" w:type="dxa"/>
          </w:tcPr>
          <w:p w:rsidR="009B0619" w:rsidRPr="00203AEB" w:rsidRDefault="004F003B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of pupil</w:t>
            </w:r>
            <w:r w:rsidR="009B0619" w:rsidRPr="00203A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767" w:type="dxa"/>
            <w:gridSpan w:val="3"/>
          </w:tcPr>
          <w:p w:rsidR="009B0619" w:rsidRDefault="009B0619" w:rsidP="00814B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A0680" w:rsidRPr="00203AEB" w:rsidRDefault="005A0680">
      <w:pPr>
        <w:pStyle w:val="Textkrper"/>
        <w:ind w:right="-502"/>
        <w:rPr>
          <w:rFonts w:ascii="Arial" w:hAnsi="Arial"/>
          <w:sz w:val="24"/>
        </w:rPr>
      </w:pPr>
    </w:p>
    <w:sectPr w:rsidR="005A0680" w:rsidRPr="00203AEB" w:rsidSect="00784B6E">
      <w:footerReference w:type="default" r:id="rId9"/>
      <w:pgSz w:w="11905" w:h="16837"/>
      <w:pgMar w:top="720" w:right="720" w:bottom="720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93" w:rsidRDefault="00D63893" w:rsidP="0051120B">
      <w:r>
        <w:separator/>
      </w:r>
    </w:p>
  </w:endnote>
  <w:endnote w:type="continuationSeparator" w:id="0">
    <w:p w:rsidR="00D63893" w:rsidRDefault="00D63893" w:rsidP="0051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B" w:rsidRDefault="0051120B" w:rsidP="0051120B">
    <w:pPr>
      <w:pStyle w:val="Fuzeile"/>
      <w:jc w:val="center"/>
      <w:rPr>
        <w:rFonts w:asciiTheme="minorHAnsi" w:hAnsiTheme="minorHAnsi"/>
        <w:b/>
        <w:lang w:val="de-DE"/>
      </w:rPr>
    </w:pPr>
  </w:p>
  <w:p w:rsidR="0051120B" w:rsidRPr="0051120B" w:rsidRDefault="0051120B" w:rsidP="0051120B">
    <w:pPr>
      <w:pStyle w:val="Fuzeile"/>
      <w:jc w:val="center"/>
      <w:rPr>
        <w:rFonts w:asciiTheme="minorHAnsi" w:hAnsiTheme="minorHAnsi"/>
        <w:b/>
        <w:lang w:val="de-DE"/>
      </w:rPr>
    </w:pPr>
    <w:r w:rsidRPr="0051120B">
      <w:rPr>
        <w:rFonts w:asciiTheme="minorHAnsi" w:hAnsiTheme="minorHAnsi"/>
        <w:b/>
        <w:lang w:val="de-DE"/>
      </w:rPr>
      <w:t xml:space="preserve">!!! Bitte bis spätestens 6. November 2017 an </w:t>
    </w:r>
    <w:hyperlink r:id="rId1" w:history="1">
      <w:r w:rsidRPr="0051120B">
        <w:rPr>
          <w:rStyle w:val="Hyperlink"/>
          <w:rFonts w:asciiTheme="minorHAnsi" w:hAnsiTheme="minorHAnsi"/>
          <w:b/>
          <w:lang w:val="de-DE"/>
        </w:rPr>
        <w:t>bullmann@mallinckrodt-gymnasium.de</w:t>
      </w:r>
    </w:hyperlink>
    <w:r w:rsidRPr="0051120B">
      <w:rPr>
        <w:rFonts w:asciiTheme="minorHAnsi" w:hAnsiTheme="minorHAnsi"/>
        <w:b/>
        <w:lang w:val="de-DE"/>
      </w:rPr>
      <w:t xml:space="preserve"> schicken !!!</w:t>
    </w:r>
  </w:p>
  <w:p w:rsidR="0051120B" w:rsidRPr="0051120B" w:rsidRDefault="0051120B" w:rsidP="0051120B">
    <w:pPr>
      <w:pStyle w:val="Fuzeile"/>
      <w:jc w:val="center"/>
      <w:rPr>
        <w:rFonts w:asciiTheme="minorHAnsi" w:hAnsiTheme="minorHAnsi"/>
        <w:b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93" w:rsidRDefault="00D63893" w:rsidP="0051120B">
      <w:r>
        <w:separator/>
      </w:r>
    </w:p>
  </w:footnote>
  <w:footnote w:type="continuationSeparator" w:id="0">
    <w:p w:rsidR="00D63893" w:rsidRDefault="00D63893" w:rsidP="0051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AEB"/>
    <w:rsid w:val="00014F7E"/>
    <w:rsid w:val="0010075D"/>
    <w:rsid w:val="001058D3"/>
    <w:rsid w:val="001831FD"/>
    <w:rsid w:val="001F5132"/>
    <w:rsid w:val="00203AEB"/>
    <w:rsid w:val="002956B2"/>
    <w:rsid w:val="002A4FCD"/>
    <w:rsid w:val="002D37CB"/>
    <w:rsid w:val="002E5DE4"/>
    <w:rsid w:val="00373707"/>
    <w:rsid w:val="004868D6"/>
    <w:rsid w:val="0049255F"/>
    <w:rsid w:val="004F003B"/>
    <w:rsid w:val="004F2D13"/>
    <w:rsid w:val="0051120B"/>
    <w:rsid w:val="00525561"/>
    <w:rsid w:val="00542C94"/>
    <w:rsid w:val="005648A0"/>
    <w:rsid w:val="005940E7"/>
    <w:rsid w:val="005A0680"/>
    <w:rsid w:val="0062028C"/>
    <w:rsid w:val="00634A36"/>
    <w:rsid w:val="006678B2"/>
    <w:rsid w:val="006F0B09"/>
    <w:rsid w:val="007262B4"/>
    <w:rsid w:val="00784B6E"/>
    <w:rsid w:val="007A5EAD"/>
    <w:rsid w:val="007E17B4"/>
    <w:rsid w:val="00800BE9"/>
    <w:rsid w:val="00814B16"/>
    <w:rsid w:val="00961016"/>
    <w:rsid w:val="0097011A"/>
    <w:rsid w:val="009B0619"/>
    <w:rsid w:val="009F6978"/>
    <w:rsid w:val="00A32015"/>
    <w:rsid w:val="00BB5AB2"/>
    <w:rsid w:val="00BE3EF9"/>
    <w:rsid w:val="00C734EC"/>
    <w:rsid w:val="00D63893"/>
    <w:rsid w:val="00D801D3"/>
    <w:rsid w:val="00D969B0"/>
    <w:rsid w:val="00DF02C8"/>
    <w:rsid w:val="00E60823"/>
    <w:rsid w:val="00EC1D64"/>
    <w:rsid w:val="00EF7E2C"/>
    <w:rsid w:val="00F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78B2"/>
    <w:pPr>
      <w:suppressAutoHyphens/>
    </w:pPr>
    <w:rPr>
      <w:lang w:val="en-GB" w:eastAsia="ar-SA"/>
    </w:rPr>
  </w:style>
  <w:style w:type="paragraph" w:styleId="berschrift1">
    <w:name w:val="heading 1"/>
    <w:basedOn w:val="Standard"/>
    <w:next w:val="Standard"/>
    <w:qFormat/>
    <w:rsid w:val="006678B2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6678B2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6678B2"/>
    <w:rPr>
      <w:rFonts w:ascii="Symbol" w:hAnsi="Symbol"/>
    </w:rPr>
  </w:style>
  <w:style w:type="character" w:customStyle="1" w:styleId="WW8Num3z0">
    <w:name w:val="WW8Num3z0"/>
    <w:rsid w:val="006678B2"/>
    <w:rPr>
      <w:rFonts w:ascii="Symbol" w:eastAsia="Times New Roman" w:hAnsi="Symbol" w:cs="Times New Roman"/>
    </w:rPr>
  </w:style>
  <w:style w:type="character" w:customStyle="1" w:styleId="WW8Num4z0">
    <w:name w:val="WW8Num4z0"/>
    <w:rsid w:val="006678B2"/>
    <w:rPr>
      <w:rFonts w:ascii="Symbol" w:eastAsia="Times New Roman" w:hAnsi="Symbol" w:cs="Times New Roman"/>
    </w:rPr>
  </w:style>
  <w:style w:type="character" w:customStyle="1" w:styleId="WW8Num4z1">
    <w:name w:val="WW8Num4z1"/>
    <w:rsid w:val="006678B2"/>
    <w:rPr>
      <w:rFonts w:ascii="Courier New" w:hAnsi="Courier New" w:cs="Courier New"/>
    </w:rPr>
  </w:style>
  <w:style w:type="character" w:customStyle="1" w:styleId="Absatz-Standardschriftart1">
    <w:name w:val="Absatz-Standardschriftart1"/>
    <w:rsid w:val="006678B2"/>
  </w:style>
  <w:style w:type="character" w:customStyle="1" w:styleId="WW8Num1z0">
    <w:name w:val="WW8Num1z0"/>
    <w:rsid w:val="006678B2"/>
    <w:rPr>
      <w:rFonts w:ascii="Symbol" w:hAnsi="Symbol"/>
    </w:rPr>
  </w:style>
  <w:style w:type="character" w:customStyle="1" w:styleId="WW8Num1z1">
    <w:name w:val="WW8Num1z1"/>
    <w:rsid w:val="006678B2"/>
    <w:rPr>
      <w:rFonts w:ascii="Courier New" w:hAnsi="Courier New" w:cs="Courier New"/>
    </w:rPr>
  </w:style>
  <w:style w:type="character" w:customStyle="1" w:styleId="WW8Num1z2">
    <w:name w:val="WW8Num1z2"/>
    <w:rsid w:val="006678B2"/>
    <w:rPr>
      <w:rFonts w:ascii="Wingdings" w:hAnsi="Wingdings"/>
    </w:rPr>
  </w:style>
  <w:style w:type="character" w:customStyle="1" w:styleId="WW8Num2z1">
    <w:name w:val="WW8Num2z1"/>
    <w:rsid w:val="006678B2"/>
    <w:rPr>
      <w:rFonts w:ascii="Courier New" w:hAnsi="Courier New" w:cs="Courier New"/>
    </w:rPr>
  </w:style>
  <w:style w:type="character" w:customStyle="1" w:styleId="WW8Num2z2">
    <w:name w:val="WW8Num2z2"/>
    <w:rsid w:val="006678B2"/>
    <w:rPr>
      <w:rFonts w:ascii="Wingdings" w:hAnsi="Wingdings"/>
    </w:rPr>
  </w:style>
  <w:style w:type="character" w:customStyle="1" w:styleId="WW8Num3z1">
    <w:name w:val="WW8Num3z1"/>
    <w:rsid w:val="006678B2"/>
    <w:rPr>
      <w:rFonts w:ascii="Courier New" w:hAnsi="Courier New" w:cs="Courier New"/>
    </w:rPr>
  </w:style>
  <w:style w:type="character" w:customStyle="1" w:styleId="WW8Num3z2">
    <w:name w:val="WW8Num3z2"/>
    <w:rsid w:val="006678B2"/>
    <w:rPr>
      <w:rFonts w:ascii="Wingdings" w:hAnsi="Wingdings"/>
    </w:rPr>
  </w:style>
  <w:style w:type="character" w:customStyle="1" w:styleId="WW8Num3z3">
    <w:name w:val="WW8Num3z3"/>
    <w:rsid w:val="006678B2"/>
    <w:rPr>
      <w:rFonts w:ascii="Symbol" w:hAnsi="Symbol"/>
    </w:rPr>
  </w:style>
  <w:style w:type="character" w:customStyle="1" w:styleId="WW8Num4z2">
    <w:name w:val="WW8Num4z2"/>
    <w:rsid w:val="006678B2"/>
    <w:rPr>
      <w:rFonts w:ascii="Wingdings" w:hAnsi="Wingdings"/>
    </w:rPr>
  </w:style>
  <w:style w:type="character" w:customStyle="1" w:styleId="WW8Num4z3">
    <w:name w:val="WW8Num4z3"/>
    <w:rsid w:val="006678B2"/>
    <w:rPr>
      <w:rFonts w:ascii="Symbol" w:hAnsi="Symbol"/>
    </w:rPr>
  </w:style>
  <w:style w:type="character" w:customStyle="1" w:styleId="WW8Num5z0">
    <w:name w:val="WW8Num5z0"/>
    <w:rsid w:val="006678B2"/>
    <w:rPr>
      <w:rFonts w:ascii="Symbol" w:hAnsi="Symbol"/>
    </w:rPr>
  </w:style>
  <w:style w:type="character" w:customStyle="1" w:styleId="WW8Num5z1">
    <w:name w:val="WW8Num5z1"/>
    <w:rsid w:val="006678B2"/>
    <w:rPr>
      <w:rFonts w:ascii="Courier New" w:hAnsi="Courier New"/>
    </w:rPr>
  </w:style>
  <w:style w:type="character" w:customStyle="1" w:styleId="WW8Num5z2">
    <w:name w:val="WW8Num5z2"/>
    <w:rsid w:val="006678B2"/>
    <w:rPr>
      <w:rFonts w:ascii="Wingdings" w:hAnsi="Wingdings"/>
    </w:rPr>
  </w:style>
  <w:style w:type="character" w:customStyle="1" w:styleId="WW8Num6z0">
    <w:name w:val="WW8Num6z0"/>
    <w:rsid w:val="006678B2"/>
    <w:rPr>
      <w:rFonts w:ascii="Symbol" w:eastAsia="Times New Roman" w:hAnsi="Symbol" w:cs="Times New Roman"/>
    </w:rPr>
  </w:style>
  <w:style w:type="character" w:customStyle="1" w:styleId="WW8Num6z1">
    <w:name w:val="WW8Num6z1"/>
    <w:rsid w:val="006678B2"/>
    <w:rPr>
      <w:rFonts w:ascii="Courier New" w:hAnsi="Courier New" w:cs="Courier New"/>
    </w:rPr>
  </w:style>
  <w:style w:type="character" w:customStyle="1" w:styleId="WW8Num6z2">
    <w:name w:val="WW8Num6z2"/>
    <w:rsid w:val="006678B2"/>
    <w:rPr>
      <w:rFonts w:ascii="Wingdings" w:hAnsi="Wingdings"/>
    </w:rPr>
  </w:style>
  <w:style w:type="character" w:customStyle="1" w:styleId="WW8Num6z3">
    <w:name w:val="WW8Num6z3"/>
    <w:rsid w:val="006678B2"/>
    <w:rPr>
      <w:rFonts w:ascii="Symbol" w:hAnsi="Symbol"/>
    </w:rPr>
  </w:style>
  <w:style w:type="character" w:customStyle="1" w:styleId="WW8Num7z0">
    <w:name w:val="WW8Num7z0"/>
    <w:rsid w:val="006678B2"/>
    <w:rPr>
      <w:rFonts w:ascii="Symbol" w:hAnsi="Symbol"/>
    </w:rPr>
  </w:style>
  <w:style w:type="character" w:customStyle="1" w:styleId="WW8Num7z1">
    <w:name w:val="WW8Num7z1"/>
    <w:rsid w:val="006678B2"/>
    <w:rPr>
      <w:rFonts w:ascii="Courier New" w:hAnsi="Courier New"/>
    </w:rPr>
  </w:style>
  <w:style w:type="character" w:customStyle="1" w:styleId="WW8Num7z2">
    <w:name w:val="WW8Num7z2"/>
    <w:rsid w:val="006678B2"/>
    <w:rPr>
      <w:rFonts w:ascii="Wingdings" w:hAnsi="Wingdings"/>
    </w:rPr>
  </w:style>
  <w:style w:type="character" w:customStyle="1" w:styleId="WW8Num8z0">
    <w:name w:val="WW8Num8z0"/>
    <w:rsid w:val="006678B2"/>
    <w:rPr>
      <w:rFonts w:ascii="Symbol" w:hAnsi="Symbol"/>
    </w:rPr>
  </w:style>
  <w:style w:type="character" w:customStyle="1" w:styleId="WW8Num8z1">
    <w:name w:val="WW8Num8z1"/>
    <w:rsid w:val="006678B2"/>
    <w:rPr>
      <w:rFonts w:ascii="Courier New" w:hAnsi="Courier New" w:cs="Courier New"/>
    </w:rPr>
  </w:style>
  <w:style w:type="character" w:customStyle="1" w:styleId="WW8Num8z2">
    <w:name w:val="WW8Num8z2"/>
    <w:rsid w:val="006678B2"/>
    <w:rPr>
      <w:rFonts w:ascii="Wingdings" w:hAnsi="Wingdings"/>
    </w:rPr>
  </w:style>
  <w:style w:type="character" w:customStyle="1" w:styleId="WW8Num9z0">
    <w:name w:val="WW8Num9z0"/>
    <w:rsid w:val="006678B2"/>
    <w:rPr>
      <w:rFonts w:ascii="Wingdings" w:hAnsi="Wingdings"/>
      <w:sz w:val="72"/>
      <w:szCs w:val="72"/>
    </w:rPr>
  </w:style>
  <w:style w:type="character" w:customStyle="1" w:styleId="WW8Num9z1">
    <w:name w:val="WW8Num9z1"/>
    <w:rsid w:val="006678B2"/>
    <w:rPr>
      <w:rFonts w:ascii="Courier New" w:hAnsi="Courier New" w:cs="Courier New"/>
    </w:rPr>
  </w:style>
  <w:style w:type="character" w:customStyle="1" w:styleId="WW8Num9z2">
    <w:name w:val="WW8Num9z2"/>
    <w:rsid w:val="006678B2"/>
    <w:rPr>
      <w:rFonts w:ascii="Wingdings" w:hAnsi="Wingdings"/>
    </w:rPr>
  </w:style>
  <w:style w:type="character" w:customStyle="1" w:styleId="WW8Num9z3">
    <w:name w:val="WW8Num9z3"/>
    <w:rsid w:val="006678B2"/>
    <w:rPr>
      <w:rFonts w:ascii="Symbol" w:hAnsi="Symbol"/>
    </w:rPr>
  </w:style>
  <w:style w:type="character" w:customStyle="1" w:styleId="WW8Num10z0">
    <w:name w:val="WW8Num10z0"/>
    <w:rsid w:val="006678B2"/>
    <w:rPr>
      <w:rFonts w:ascii="Symbol" w:hAnsi="Symbol"/>
    </w:rPr>
  </w:style>
  <w:style w:type="character" w:customStyle="1" w:styleId="WW8Num10z1">
    <w:name w:val="WW8Num10z1"/>
    <w:rsid w:val="006678B2"/>
    <w:rPr>
      <w:rFonts w:ascii="Courier New" w:hAnsi="Courier New" w:cs="Courier New"/>
    </w:rPr>
  </w:style>
  <w:style w:type="character" w:customStyle="1" w:styleId="WW8Num10z2">
    <w:name w:val="WW8Num10z2"/>
    <w:rsid w:val="006678B2"/>
    <w:rPr>
      <w:rFonts w:ascii="Wingdings" w:hAnsi="Wingdings"/>
    </w:rPr>
  </w:style>
  <w:style w:type="character" w:customStyle="1" w:styleId="WW8Num11z0">
    <w:name w:val="WW8Num11z0"/>
    <w:rsid w:val="006678B2"/>
    <w:rPr>
      <w:rFonts w:ascii="Symbol" w:eastAsia="Times New Roman" w:hAnsi="Symbol" w:cs="Times New Roman"/>
      <w:sz w:val="72"/>
      <w:szCs w:val="72"/>
    </w:rPr>
  </w:style>
  <w:style w:type="character" w:customStyle="1" w:styleId="WW8Num11z1">
    <w:name w:val="WW8Num11z1"/>
    <w:rsid w:val="006678B2"/>
    <w:rPr>
      <w:rFonts w:ascii="Courier New" w:hAnsi="Courier New" w:cs="Courier New"/>
    </w:rPr>
  </w:style>
  <w:style w:type="character" w:customStyle="1" w:styleId="WW8Num11z2">
    <w:name w:val="WW8Num11z2"/>
    <w:rsid w:val="006678B2"/>
    <w:rPr>
      <w:rFonts w:ascii="Wingdings" w:hAnsi="Wingdings"/>
    </w:rPr>
  </w:style>
  <w:style w:type="character" w:customStyle="1" w:styleId="WW8Num11z3">
    <w:name w:val="WW8Num11z3"/>
    <w:rsid w:val="006678B2"/>
    <w:rPr>
      <w:rFonts w:ascii="Symbol" w:hAnsi="Symbol"/>
    </w:rPr>
  </w:style>
  <w:style w:type="character" w:customStyle="1" w:styleId="WW8Num12z0">
    <w:name w:val="WW8Num12z0"/>
    <w:rsid w:val="006678B2"/>
    <w:rPr>
      <w:rFonts w:ascii="Wingdings" w:hAnsi="Wingdings"/>
      <w:sz w:val="72"/>
      <w:szCs w:val="72"/>
    </w:rPr>
  </w:style>
  <w:style w:type="character" w:customStyle="1" w:styleId="WW8Num12z1">
    <w:name w:val="WW8Num12z1"/>
    <w:rsid w:val="006678B2"/>
    <w:rPr>
      <w:rFonts w:ascii="Courier New" w:hAnsi="Courier New" w:cs="Courier New"/>
    </w:rPr>
  </w:style>
  <w:style w:type="character" w:customStyle="1" w:styleId="WW8Num12z2">
    <w:name w:val="WW8Num12z2"/>
    <w:rsid w:val="006678B2"/>
    <w:rPr>
      <w:rFonts w:ascii="Wingdings" w:hAnsi="Wingdings"/>
    </w:rPr>
  </w:style>
  <w:style w:type="character" w:customStyle="1" w:styleId="WW8Num12z3">
    <w:name w:val="WW8Num12z3"/>
    <w:rsid w:val="006678B2"/>
    <w:rPr>
      <w:rFonts w:ascii="Symbol" w:hAnsi="Symbol"/>
    </w:rPr>
  </w:style>
  <w:style w:type="character" w:customStyle="1" w:styleId="Bullets">
    <w:name w:val="Bullets"/>
    <w:rsid w:val="006678B2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rsid w:val="006678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678B2"/>
    <w:rPr>
      <w:rFonts w:cs="Arial"/>
      <w:b/>
      <w:bCs/>
      <w:sz w:val="22"/>
      <w:szCs w:val="24"/>
      <w:lang w:val="en-US"/>
    </w:rPr>
  </w:style>
  <w:style w:type="paragraph" w:styleId="Liste">
    <w:name w:val="List"/>
    <w:basedOn w:val="Textkrper"/>
    <w:rsid w:val="006678B2"/>
    <w:rPr>
      <w:rFonts w:cs="Tahoma"/>
    </w:rPr>
  </w:style>
  <w:style w:type="paragraph" w:styleId="Beschriftung">
    <w:name w:val="caption"/>
    <w:basedOn w:val="Standard"/>
    <w:qFormat/>
    <w:rsid w:val="00667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678B2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6678B2"/>
    <w:pPr>
      <w:jc w:val="center"/>
    </w:pPr>
    <w:rPr>
      <w:b/>
      <w:bCs/>
      <w:sz w:val="24"/>
      <w:szCs w:val="24"/>
    </w:rPr>
  </w:style>
  <w:style w:type="paragraph" w:styleId="Untertitel">
    <w:name w:val="Subtitle"/>
    <w:basedOn w:val="Heading"/>
    <w:next w:val="Textkrper"/>
    <w:qFormat/>
    <w:rsid w:val="006678B2"/>
    <w:pPr>
      <w:jc w:val="center"/>
    </w:pPr>
    <w:rPr>
      <w:i/>
      <w:iCs/>
    </w:rPr>
  </w:style>
  <w:style w:type="table" w:styleId="Tabellengitternetz">
    <w:name w:val="Table Grid"/>
    <w:basedOn w:val="NormaleTabelle"/>
    <w:rsid w:val="002A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84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4B6E"/>
    <w:rPr>
      <w:rFonts w:ascii="Tahoma" w:hAnsi="Tahoma" w:cs="Tahoma"/>
      <w:sz w:val="16"/>
      <w:szCs w:val="16"/>
      <w:lang w:val="en-GB" w:eastAsia="ar-SA"/>
    </w:rPr>
  </w:style>
  <w:style w:type="paragraph" w:styleId="Kopfzeile">
    <w:name w:val="header"/>
    <w:basedOn w:val="Standard"/>
    <w:link w:val="KopfzeileZchn"/>
    <w:rsid w:val="00511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120B"/>
    <w:rPr>
      <w:lang w:val="en-GB" w:eastAsia="ar-SA"/>
    </w:rPr>
  </w:style>
  <w:style w:type="paragraph" w:styleId="Fuzeile">
    <w:name w:val="footer"/>
    <w:basedOn w:val="Standard"/>
    <w:link w:val="FuzeileZchn"/>
    <w:uiPriority w:val="99"/>
    <w:rsid w:val="00511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20B"/>
    <w:rPr>
      <w:lang w:val="en-GB" w:eastAsia="ar-SA"/>
    </w:rPr>
  </w:style>
  <w:style w:type="character" w:styleId="Hyperlink">
    <w:name w:val="Hyperlink"/>
    <w:basedOn w:val="Absatz-Standardschriftart"/>
    <w:rsid w:val="00511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llmann@mallinckrodt-gymnasiu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EXCHANGE 2003/4</vt:lpstr>
    </vt:vector>
  </TitlesOfParts>
  <Company>Wellington School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EXCHANGE 2003/4</dc:title>
  <dc:creator>David W Allan</dc:creator>
  <cp:lastModifiedBy>Barbara Bullmann</cp:lastModifiedBy>
  <cp:revision>2</cp:revision>
  <cp:lastPrinted>2017-10-19T06:44:00Z</cp:lastPrinted>
  <dcterms:created xsi:type="dcterms:W3CDTF">2017-10-19T06:56:00Z</dcterms:created>
  <dcterms:modified xsi:type="dcterms:W3CDTF">2017-10-19T06:56:00Z</dcterms:modified>
</cp:coreProperties>
</file>